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noProof/>
          <w:color w:val="000000"/>
        </w:rPr>
        <w:drawing>
          <wp:inline distT="0" distB="0" distL="0" distR="0" wp14:anchorId="1EE1A237" wp14:editId="5118CC0E">
            <wp:extent cx="7239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r w:rsidRPr="00AC160C">
        <w:rPr>
          <w:rFonts w:ascii="Times Roman" w:hAnsi="Times Roman" w:cs="Times Roman"/>
          <w:i/>
          <w:iCs/>
          <w:color w:val="000000"/>
          <w:sz w:val="32"/>
          <w:szCs w:val="32"/>
        </w:rPr>
        <w:t xml:space="preserve"> </w:t>
      </w:r>
      <w:r>
        <w:rPr>
          <w:rFonts w:ascii="Times Roman" w:hAnsi="Times Roman" w:cs="Times Roman"/>
          <w:i/>
          <w:iCs/>
          <w:color w:val="000000"/>
          <w:sz w:val="32"/>
          <w:szCs w:val="32"/>
        </w:rPr>
        <w:t>Submit resume and salary requirements via: email to</w:t>
      </w:r>
      <w:r>
        <w:rPr>
          <w:rFonts w:ascii="Times Roman" w:hAnsi="Times Roman" w:cs="Times Roman"/>
          <w:i/>
          <w:iCs/>
          <w:color w:val="0000FF"/>
          <w:sz w:val="32"/>
          <w:szCs w:val="32"/>
        </w:rPr>
        <w:t xml:space="preserve"> </w:t>
      </w:r>
      <w:hyperlink r:id="rId7" w:history="1">
        <w:r w:rsidRPr="00E91D09">
          <w:rPr>
            <w:rStyle w:val="Hyperlink"/>
            <w:rFonts w:ascii="Times Roman" w:hAnsi="Times Roman" w:cs="Times Roman"/>
            <w:i/>
            <w:iCs/>
            <w:sz w:val="32"/>
            <w:szCs w:val="32"/>
          </w:rPr>
          <w:t>ms@sesijobs.com</w:t>
        </w:r>
      </w:hyperlink>
      <w:r>
        <w:rPr>
          <w:rFonts w:ascii="Times Roman" w:hAnsi="Times Roman" w:cs="Times Roman"/>
          <w:i/>
          <w:iCs/>
          <w:color w:val="0000FF"/>
          <w:sz w:val="32"/>
          <w:szCs w:val="32"/>
        </w:rPr>
        <w:t xml:space="preserve"> </w:t>
      </w:r>
      <w:proofErr w:type="gramStart"/>
      <w:r>
        <w:rPr>
          <w:rFonts w:ascii="Times Roman" w:hAnsi="Times Roman" w:cs="Times Roman"/>
          <w:i/>
          <w:iCs/>
          <w:color w:val="000000"/>
          <w:sz w:val="32"/>
          <w:szCs w:val="32"/>
        </w:rPr>
        <w:t>Only</w:t>
      </w:r>
      <w:proofErr w:type="gramEnd"/>
      <w:r>
        <w:rPr>
          <w:rFonts w:ascii="Times Roman" w:hAnsi="Times Roman" w:cs="Times Roman"/>
          <w:i/>
          <w:iCs/>
          <w:color w:val="000000"/>
          <w:sz w:val="32"/>
          <w:szCs w:val="32"/>
        </w:rPr>
        <w:t xml:space="preserve"> those meeting our requirements will be contacted </w:t>
      </w:r>
    </w:p>
    <w:p w:rsidR="00AC160C" w:rsidRDefault="00AC160C" w:rsidP="00AC160C">
      <w:pPr>
        <w:widowControl w:val="0"/>
        <w:autoSpaceDE w:val="0"/>
        <w:autoSpaceDN w:val="0"/>
        <w:adjustRightInd w:val="0"/>
        <w:spacing w:line="280" w:lineRule="atLeast"/>
        <w:rPr>
          <w:rFonts w:ascii="Times Roman" w:hAnsi="Times Roman" w:cs="Times Roman"/>
          <w:color w:val="000000"/>
        </w:rPr>
      </w:pPr>
    </w:p>
    <w:p w:rsidR="00AC160C" w:rsidRDefault="00AC160C" w:rsidP="00AC160C">
      <w:pPr>
        <w:widowControl w:val="0"/>
        <w:autoSpaceDE w:val="0"/>
        <w:autoSpaceDN w:val="0"/>
        <w:adjustRightInd w:val="0"/>
        <w:spacing w:after="240" w:line="360" w:lineRule="atLeast"/>
        <w:rPr>
          <w:rFonts w:ascii="Times Roman" w:hAnsi="Times Roman" w:cs="Times Roman"/>
          <w:b/>
          <w:bCs/>
          <w:color w:val="000000"/>
          <w:sz w:val="32"/>
          <w:szCs w:val="32"/>
        </w:rPr>
      </w:pPr>
      <w:r>
        <w:rPr>
          <w:rFonts w:ascii="Times Roman" w:hAnsi="Times Roman" w:cs="Times Roman"/>
          <w:b/>
          <w:bCs/>
          <w:color w:val="000000"/>
          <w:sz w:val="32"/>
          <w:szCs w:val="32"/>
        </w:rPr>
        <w:t xml:space="preserve">Job Title: </w:t>
      </w:r>
      <w:r>
        <w:rPr>
          <w:rFonts w:ascii="Times New Roman" w:hAnsi="Times New Roman" w:cs="Times New Roman"/>
          <w:color w:val="000000"/>
          <w:sz w:val="32"/>
          <w:szCs w:val="32"/>
        </w:rPr>
        <w:t>Programmer Analyst – HR/Payroll</w:t>
      </w:r>
    </w:p>
    <w:p w:rsidR="00AC160C" w:rsidRDefault="00AC160C" w:rsidP="00AC160C">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Roman" w:hAnsi="Times Roman" w:cs="Times Roman"/>
          <w:b/>
          <w:bCs/>
          <w:color w:val="000000"/>
          <w:sz w:val="32"/>
          <w:szCs w:val="32"/>
        </w:rPr>
        <w:t xml:space="preserve">Reports To: </w:t>
      </w:r>
      <w:r>
        <w:rPr>
          <w:rFonts w:ascii="Times New Roman" w:hAnsi="Times New Roman" w:cs="Times New Roman"/>
          <w:color w:val="000000"/>
          <w:sz w:val="32"/>
          <w:szCs w:val="32"/>
        </w:rPr>
        <w:t>Financial Reporting Systems Mgr.</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Supervises: </w:t>
      </w:r>
      <w:r>
        <w:rPr>
          <w:rFonts w:ascii="Times New Roman" w:hAnsi="Times New Roman" w:cs="Times New Roman"/>
          <w:color w:val="000000"/>
          <w:sz w:val="32"/>
          <w:szCs w:val="32"/>
        </w:rPr>
        <w:t xml:space="preserve">No Supervisory Responsibility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Location</w:t>
      </w:r>
      <w:r>
        <w:rPr>
          <w:rFonts w:ascii="Times Roman" w:hAnsi="Times Roman" w:cs="Times Roman"/>
          <w:color w:val="000000"/>
        </w:rPr>
        <w:t>:</w:t>
      </w:r>
      <w:r>
        <w:rPr>
          <w:rFonts w:ascii="Times Roman" w:hAnsi="Times Roman" w:cs="Times Roman"/>
          <w:b/>
          <w:bCs/>
          <w:color w:val="000000"/>
          <w:sz w:val="32"/>
          <w:szCs w:val="32"/>
        </w:rPr>
        <w:t xml:space="preserve"> </w:t>
      </w:r>
      <w:r>
        <w:rPr>
          <w:rFonts w:ascii="Times New Roman" w:hAnsi="Times New Roman" w:cs="Times New Roman"/>
          <w:color w:val="000000"/>
          <w:sz w:val="32"/>
          <w:szCs w:val="32"/>
        </w:rPr>
        <w:t xml:space="preserve">Bethlehem, PA  </w:t>
      </w:r>
      <w:r>
        <w:rPr>
          <w:rFonts w:ascii="Times New Roman" w:hAnsi="Times New Roman" w:cs="Times New Roman"/>
          <w:color w:val="000000"/>
          <w:sz w:val="32"/>
          <w:szCs w:val="32"/>
        </w:rPr>
        <w:t>(will consider candidates who need relocation)</w:t>
      </w:r>
    </w:p>
    <w:p w:rsidR="00AC160C" w:rsidRDefault="00AC160C" w:rsidP="00AC160C">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extent cx="59690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54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extent cx="5969000" cy="2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5400"/>
                    </a:xfrm>
                    <a:prstGeom prst="rect">
                      <a:avLst/>
                    </a:prstGeom>
                    <a:noFill/>
                    <a:ln>
                      <a:noFill/>
                    </a:ln>
                  </pic:spPr>
                </pic:pic>
              </a:graphicData>
            </a:graphic>
          </wp:inline>
        </w:drawing>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Job Summary </w:t>
      </w:r>
    </w:p>
    <w:p w:rsidR="00AC160C" w:rsidRPr="00AC160C" w:rsidRDefault="00AC160C" w:rsidP="00AC160C">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A </w:t>
      </w:r>
      <w:r>
        <w:rPr>
          <w:rFonts w:ascii="Times New Roman" w:hAnsi="Times New Roman" w:cs="Times New Roman"/>
          <w:color w:val="000000"/>
          <w:sz w:val="32"/>
          <w:szCs w:val="32"/>
        </w:rPr>
        <w:t xml:space="preserve">Multi National </w:t>
      </w:r>
      <w:r>
        <w:rPr>
          <w:rFonts w:ascii="Times New Roman" w:hAnsi="Times New Roman" w:cs="Times New Roman"/>
          <w:color w:val="000000"/>
          <w:sz w:val="32"/>
          <w:szCs w:val="32"/>
        </w:rPr>
        <w:t>Corporation that is both a technology and market leader</w:t>
      </w:r>
      <w:bookmarkStart w:id="0" w:name="_GoBack"/>
      <w:bookmarkEnd w:id="0"/>
      <w:r>
        <w:rPr>
          <w:rFonts w:ascii="Times New Roman" w:hAnsi="Times New Roman" w:cs="Times New Roman"/>
          <w:color w:val="000000"/>
          <w:sz w:val="32"/>
          <w:szCs w:val="32"/>
        </w:rPr>
        <w:t xml:space="preserve"> is looking for a </w:t>
      </w:r>
      <w:r>
        <w:rPr>
          <w:rFonts w:ascii="Times New Roman" w:hAnsi="Times New Roman" w:cs="Times New Roman"/>
          <w:color w:val="000000"/>
          <w:sz w:val="32"/>
          <w:szCs w:val="32"/>
        </w:rPr>
        <w:t xml:space="preserve">Programmer Analyst – HR/Payroll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Primary Duties and Responsibilities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proofErr w:type="spellStart"/>
      <w:r>
        <w:rPr>
          <w:rFonts w:ascii="Times Roman" w:hAnsi="Times Roman" w:cs="Times Roman"/>
          <w:i/>
          <w:iCs/>
          <w:color w:val="000000"/>
          <w:sz w:val="32"/>
          <w:szCs w:val="32"/>
        </w:rPr>
        <w:t>Kronos</w:t>
      </w:r>
      <w:proofErr w:type="spellEnd"/>
      <w:r>
        <w:rPr>
          <w:rFonts w:ascii="Times Roman" w:hAnsi="Times Roman" w:cs="Times Roman"/>
          <w:i/>
          <w:iCs/>
          <w:color w:val="000000"/>
          <w:sz w:val="32"/>
          <w:szCs w:val="32"/>
        </w:rPr>
        <w:t xml:space="preserve"> Timekeeping System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Monitor and maintain all installed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time clocks and ensure they are communicating with the central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database.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Assist IT client services in debugging and fixing problems with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users’ pc clients.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Ensure that all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servers/databases are working correctly.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Assist Payroll Supervisor in maintaining and creating pay </w:t>
      </w:r>
      <w:r>
        <w:rPr>
          <w:rFonts w:ascii="Times New Roman" w:hAnsi="Times New Roman" w:cs="Times New Roman"/>
          <w:color w:val="000000"/>
          <w:sz w:val="32"/>
          <w:szCs w:val="32"/>
        </w:rPr>
        <w:lastRenderedPageBreak/>
        <w:t>rules as needed.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Modify/create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reports as formally requested by Payroll Supervisor.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Maintain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timesheet feed into PeopleSoft payroll pay sheets.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Install software patches and upgrades as needed.  </w:t>
      </w:r>
    </w:p>
    <w:p w:rsidR="00AC160C" w:rsidRDefault="00AC160C" w:rsidP="00AC160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Primary contact in working with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customer service helpline in resolving problems.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 xml:space="preserve">PeopleSoft HR/Payroll System </w:t>
      </w:r>
    </w:p>
    <w:p w:rsidR="00AC160C" w:rsidRDefault="00AC160C" w:rsidP="00AC160C">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Assist IT client services in debugging and fixing problems with PeopleSoft HR users pc clients.  </w:t>
      </w:r>
    </w:p>
    <w:p w:rsidR="00AC160C" w:rsidRDefault="00AC160C" w:rsidP="00AC160C">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Ensure that all PeopleSoft HR servers/databases are working correctly.  </w:t>
      </w:r>
    </w:p>
    <w:p w:rsidR="00AC160C" w:rsidRDefault="00AC160C" w:rsidP="00AC160C">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Maintain/create modifications to PeopleSoft HR/Payroll </w:t>
      </w:r>
      <w:proofErr w:type="gramStart"/>
      <w:r>
        <w:rPr>
          <w:rFonts w:ascii="Times New Roman" w:hAnsi="Times New Roman" w:cs="Times New Roman"/>
          <w:color w:val="000000"/>
          <w:sz w:val="32"/>
          <w:szCs w:val="32"/>
        </w:rPr>
        <w:t>system</w:t>
      </w:r>
      <w:proofErr w:type="gramEnd"/>
      <w:r>
        <w:rPr>
          <w:rFonts w:ascii="Times New Roman" w:hAnsi="Times New Roman" w:cs="Times New Roman"/>
          <w:color w:val="000000"/>
          <w:sz w:val="32"/>
          <w:szCs w:val="32"/>
        </w:rPr>
        <w:t xml:space="preserve"> as formally requested by Payroll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Supervisor to include SQR reports, COBOL programs, and People Tools objects.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Assist users in creating query reports.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Install tax updates, software patches, and upgrades as needed.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Primary contact in working with PeopleSoft customer service helpline in resolving problems.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Maintain/create all user file interfaces between PS HR/Payroll and outside vendors.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Generate the monthly payroll general ledger entries file to be loaded into Oracle financials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Respond to inquiries by finance staff regarding details on monthly general ledger entries and other ad  hoc inquiries by finance staff.  </w:t>
      </w:r>
    </w:p>
    <w:p w:rsidR="00AC160C" w:rsidRDefault="00AC160C" w:rsidP="00AC160C">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Responsible for </w:t>
      </w:r>
      <w:proofErr w:type="spellStart"/>
      <w:r>
        <w:rPr>
          <w:rFonts w:ascii="Times New Roman" w:hAnsi="Times New Roman" w:cs="Times New Roman"/>
          <w:color w:val="000000"/>
          <w:sz w:val="32"/>
          <w:szCs w:val="32"/>
        </w:rPr>
        <w:t>eComp</w:t>
      </w:r>
      <w:proofErr w:type="spellEnd"/>
      <w:r>
        <w:rPr>
          <w:rFonts w:ascii="Times New Roman" w:hAnsi="Times New Roman" w:cs="Times New Roman"/>
          <w:color w:val="000000"/>
          <w:sz w:val="32"/>
          <w:szCs w:val="32"/>
        </w:rPr>
        <w:t xml:space="preserve"> maintenance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Other Duties &amp; Responsibilities </w:t>
      </w:r>
    </w:p>
    <w:p w:rsidR="00AC160C" w:rsidRDefault="00AC160C" w:rsidP="00AC160C">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Working directly with payroll staff in generating the payroll performing such duties as loading excel timecard data into PeopleSoft payroll pay sheets, reconciling </w:t>
      </w:r>
      <w:proofErr w:type="spellStart"/>
      <w:r>
        <w:rPr>
          <w:rFonts w:ascii="Times New Roman" w:hAnsi="Times New Roman" w:cs="Times New Roman"/>
          <w:color w:val="000000"/>
          <w:sz w:val="32"/>
          <w:szCs w:val="32"/>
        </w:rPr>
        <w:t>Kronos</w:t>
      </w:r>
      <w:proofErr w:type="spellEnd"/>
      <w:r>
        <w:rPr>
          <w:rFonts w:ascii="Times New Roman" w:hAnsi="Times New Roman" w:cs="Times New Roman"/>
          <w:color w:val="000000"/>
          <w:sz w:val="32"/>
          <w:szCs w:val="32"/>
        </w:rPr>
        <w:t xml:space="preserve"> hours with PeopleSoft payroll hours for several sites, generating and printing paychecks and advice stubs, generating and distributing payroll interface files.  </w:t>
      </w:r>
    </w:p>
    <w:p w:rsidR="00AC160C" w:rsidRDefault="00AC160C" w:rsidP="00AC160C">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Troubleshooting errors in performing payroll processing to ensure that payroll is done on time.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 xml:space="preserve">OE/Lean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1. Actively participates in the implementation of sustainable improvement processes, such as 5S, Kaizen, Total Productive Maintenance (TPM), Daily Management Control, Standard Work and Problem Solving.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Qualifications/Requirements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 xml:space="preserve">Education: </w:t>
      </w:r>
      <w:r>
        <w:rPr>
          <w:rFonts w:ascii="Times New Roman" w:hAnsi="Times New Roman" w:cs="Times New Roman"/>
          <w:color w:val="000000"/>
          <w:sz w:val="32"/>
          <w:szCs w:val="32"/>
        </w:rPr>
        <w:t xml:space="preserve">Bachelor of Science in Computer Science or related field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 xml:space="preserve">Knowledge, Skills &amp; Abilities: </w:t>
      </w:r>
      <w:r>
        <w:rPr>
          <w:rFonts w:ascii="Times New Roman" w:hAnsi="Times New Roman" w:cs="Times New Roman"/>
          <w:color w:val="000000"/>
          <w:sz w:val="32"/>
          <w:szCs w:val="32"/>
        </w:rPr>
        <w:t xml:space="preserve">Minimum </w:t>
      </w:r>
      <w:r>
        <w:rPr>
          <w:rFonts w:ascii="Times New Roman" w:hAnsi="Times New Roman" w:cs="Times New Roman"/>
          <w:color w:val="000000"/>
          <w:sz w:val="32"/>
          <w:szCs w:val="32"/>
        </w:rPr>
        <w:t>3</w:t>
      </w:r>
      <w:r>
        <w:rPr>
          <w:rFonts w:ascii="Times New Roman" w:hAnsi="Times New Roman" w:cs="Times New Roman"/>
          <w:color w:val="000000"/>
          <w:sz w:val="32"/>
          <w:szCs w:val="32"/>
        </w:rPr>
        <w:t xml:space="preserve"> years with People Tools in a business environment supporting PeopleSoft Payroll North America, PeopleSoft Global Payroll, PeopleSoft HR, Oracle E-Business Suites, and associated business processes SQL, Microsoft Access, Oracle and Web enabling and object oriented technologies. Employee must have the ability to express complex technical concepts effectively, both verbally and in writing and to work well with people from many different disciplines with varying degrees of technical experience.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Travel</w:t>
      </w:r>
      <w:r>
        <w:rPr>
          <w:rFonts w:ascii="Times New Roman" w:hAnsi="Times New Roman" w:cs="Times New Roman"/>
          <w:color w:val="000000"/>
          <w:sz w:val="32"/>
          <w:szCs w:val="32"/>
        </w:rPr>
        <w:t xml:space="preserve">: Travel may occur domestically and internationally as required </w:t>
      </w:r>
    </w:p>
    <w:p w:rsidR="00AC160C" w:rsidRDefault="00AC160C" w:rsidP="00AC160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i/>
          <w:iCs/>
          <w:color w:val="000000"/>
          <w:sz w:val="32"/>
          <w:szCs w:val="32"/>
        </w:rPr>
        <w:t>Submit resume and salary requirements via: email to</w:t>
      </w:r>
      <w:r>
        <w:rPr>
          <w:rFonts w:ascii="Times Roman" w:hAnsi="Times Roman" w:cs="Times Roman"/>
          <w:i/>
          <w:iCs/>
          <w:color w:val="0000FF"/>
          <w:sz w:val="32"/>
          <w:szCs w:val="32"/>
        </w:rPr>
        <w:t xml:space="preserve"> </w:t>
      </w:r>
      <w:hyperlink r:id="rId9" w:history="1">
        <w:r w:rsidRPr="00E91D09">
          <w:rPr>
            <w:rStyle w:val="Hyperlink"/>
            <w:rFonts w:ascii="Times Roman" w:hAnsi="Times Roman" w:cs="Times Roman"/>
            <w:i/>
            <w:iCs/>
            <w:sz w:val="32"/>
            <w:szCs w:val="32"/>
          </w:rPr>
          <w:t>ms@sesijobs.com</w:t>
        </w:r>
      </w:hyperlink>
      <w:r>
        <w:rPr>
          <w:rFonts w:ascii="Times Roman" w:hAnsi="Times Roman" w:cs="Times Roman"/>
          <w:i/>
          <w:iCs/>
          <w:color w:val="0000FF"/>
          <w:sz w:val="32"/>
          <w:szCs w:val="32"/>
        </w:rPr>
        <w:t xml:space="preserve"> </w:t>
      </w:r>
      <w:proofErr w:type="gramStart"/>
      <w:r>
        <w:rPr>
          <w:rFonts w:ascii="Times Roman" w:hAnsi="Times Roman" w:cs="Times Roman"/>
          <w:i/>
          <w:iCs/>
          <w:color w:val="000000"/>
          <w:sz w:val="32"/>
          <w:szCs w:val="32"/>
        </w:rPr>
        <w:t>Only</w:t>
      </w:r>
      <w:proofErr w:type="gramEnd"/>
      <w:r>
        <w:rPr>
          <w:rFonts w:ascii="Times Roman" w:hAnsi="Times Roman" w:cs="Times Roman"/>
          <w:i/>
          <w:iCs/>
          <w:color w:val="000000"/>
          <w:sz w:val="32"/>
          <w:szCs w:val="32"/>
        </w:rPr>
        <w:t xml:space="preserve"> those meeting our requirements will be contacted </w:t>
      </w:r>
    </w:p>
    <w:p w:rsidR="008817B6" w:rsidRDefault="008817B6"/>
    <w:sectPr w:rsidR="008817B6" w:rsidSect="00AB7C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0C"/>
    <w:rsid w:val="008117A7"/>
    <w:rsid w:val="008817B6"/>
    <w:rsid w:val="00AC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54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60C"/>
    <w:rPr>
      <w:rFonts w:ascii="Lucida Grande" w:hAnsi="Lucida Grande" w:cs="Lucida Grande"/>
      <w:sz w:val="18"/>
      <w:szCs w:val="18"/>
    </w:rPr>
  </w:style>
  <w:style w:type="character" w:styleId="Hyperlink">
    <w:name w:val="Hyperlink"/>
    <w:basedOn w:val="DefaultParagraphFont"/>
    <w:uiPriority w:val="99"/>
    <w:unhideWhenUsed/>
    <w:rsid w:val="00AC16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60C"/>
    <w:rPr>
      <w:rFonts w:ascii="Lucida Grande" w:hAnsi="Lucida Grande" w:cs="Lucida Grande"/>
      <w:sz w:val="18"/>
      <w:szCs w:val="18"/>
    </w:rPr>
  </w:style>
  <w:style w:type="character" w:styleId="Hyperlink">
    <w:name w:val="Hyperlink"/>
    <w:basedOn w:val="DefaultParagraphFont"/>
    <w:uiPriority w:val="99"/>
    <w:unhideWhenUsed/>
    <w:rsid w:val="00AC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s@sesijobs.com" TargetMode="External"/><Relationship Id="rId8" Type="http://schemas.openxmlformats.org/officeDocument/2006/relationships/image" Target="media/image2.png"/><Relationship Id="rId9" Type="http://schemas.openxmlformats.org/officeDocument/2006/relationships/hyperlink" Target="mailto:ms@sesijob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552</Words>
  <Characters>3148</Characters>
  <Application>Microsoft Macintosh Word</Application>
  <DocSecurity>0</DocSecurity>
  <Lines>26</Lines>
  <Paragraphs>7</Paragraphs>
  <ScaleCrop>false</ScaleCrop>
  <Company>SESI</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Siegel</dc:creator>
  <cp:keywords/>
  <dc:description/>
  <cp:lastModifiedBy>Michael Siegel</cp:lastModifiedBy>
  <cp:revision>1</cp:revision>
  <dcterms:created xsi:type="dcterms:W3CDTF">2018-06-26T20:58:00Z</dcterms:created>
  <dcterms:modified xsi:type="dcterms:W3CDTF">2018-06-26T21:08:00Z</dcterms:modified>
</cp:coreProperties>
</file>